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11A6" w14:textId="68098C02" w:rsidR="007C4315" w:rsidRPr="00F73178" w:rsidRDefault="007C4315" w:rsidP="007C43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sz w:val="22"/>
          <w:szCs w:val="22"/>
        </w:rPr>
      </w:pPr>
      <w:r w:rsidRPr="00F73178">
        <w:rPr>
          <w:rFonts w:cs="Times"/>
          <w:b/>
          <w:sz w:val="22"/>
          <w:szCs w:val="22"/>
        </w:rPr>
        <w:t xml:space="preserve">Step 1: </w:t>
      </w:r>
    </w:p>
    <w:p w14:paraId="618209D5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Please open the </w:t>
      </w:r>
      <w:proofErr w:type="spellStart"/>
      <w:r w:rsidRPr="00433B89">
        <w:rPr>
          <w:rFonts w:cs="Times"/>
          <w:sz w:val="22"/>
          <w:szCs w:val="22"/>
        </w:rPr>
        <w:t>XPrintServer</w:t>
      </w:r>
      <w:proofErr w:type="spellEnd"/>
      <w:r w:rsidRPr="00433B89">
        <w:rPr>
          <w:rFonts w:cs="Times"/>
          <w:sz w:val="22"/>
          <w:szCs w:val="22"/>
        </w:rPr>
        <w:t xml:space="preserve"> App in the iPad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54C02C62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>Click on the blue text ‘</w:t>
      </w:r>
      <w:proofErr w:type="spellStart"/>
      <w:r w:rsidRPr="00433B89">
        <w:rPr>
          <w:rFonts w:cs="Times"/>
          <w:sz w:val="22"/>
          <w:szCs w:val="22"/>
        </w:rPr>
        <w:t>xPrintServers</w:t>
      </w:r>
      <w:proofErr w:type="spellEnd"/>
      <w:r w:rsidRPr="00433B89">
        <w:rPr>
          <w:rFonts w:cs="Times"/>
          <w:sz w:val="22"/>
          <w:szCs w:val="22"/>
        </w:rPr>
        <w:t xml:space="preserve">’ on top left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B739D0A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Find Printer in list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4D5C88FC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(If you do not find the printer, please follow ‘Step 4’)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72000B3A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If you find the printer, click on Printer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06BBAE8E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Check Version, this should be 4.0.0.38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9242213" w14:textId="77777777" w:rsidR="007C4315" w:rsidRPr="00433B89" w:rsidRDefault="007C4315" w:rsidP="007C43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If Version is older continue to ‘Step 2’ or if Version is correct follow ‘Step 3’.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2A3C1E5A" w14:textId="39BC832D" w:rsidR="007C4315" w:rsidRPr="00F73178" w:rsidRDefault="007C4315" w:rsidP="007C43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sz w:val="22"/>
          <w:szCs w:val="22"/>
        </w:rPr>
      </w:pPr>
      <w:r w:rsidRPr="00F73178">
        <w:rPr>
          <w:rFonts w:cs="Times"/>
          <w:b/>
          <w:sz w:val="22"/>
          <w:szCs w:val="22"/>
        </w:rPr>
        <w:t xml:space="preserve">Step 2: </w:t>
      </w:r>
    </w:p>
    <w:p w14:paraId="5F65284D" w14:textId="77777777" w:rsidR="007C4315" w:rsidRPr="00433B89" w:rsidRDefault="007C4315" w:rsidP="007C431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on Admin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46C8085C" w14:textId="77777777" w:rsidR="007C4315" w:rsidRPr="00433B89" w:rsidRDefault="007C4315" w:rsidP="007C431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Enter as username: </w:t>
      </w:r>
      <w:r w:rsidRPr="00433B89">
        <w:rPr>
          <w:rFonts w:cs="Times"/>
          <w:i/>
          <w:iCs/>
          <w:sz w:val="22"/>
          <w:szCs w:val="22"/>
        </w:rPr>
        <w:t xml:space="preserve">admin </w:t>
      </w:r>
      <w:r w:rsidRPr="00433B89">
        <w:rPr>
          <w:rFonts w:cs="Times"/>
          <w:sz w:val="22"/>
          <w:szCs w:val="22"/>
        </w:rPr>
        <w:t xml:space="preserve">password: </w:t>
      </w:r>
      <w:r w:rsidRPr="00433B89">
        <w:rPr>
          <w:rFonts w:cs="Times"/>
          <w:i/>
          <w:iCs/>
          <w:sz w:val="22"/>
          <w:szCs w:val="22"/>
        </w:rPr>
        <w:t xml:space="preserve">PASS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02F58AF7" w14:textId="77777777" w:rsidR="007C4315" w:rsidRPr="00433B89" w:rsidRDefault="007C4315" w:rsidP="007C431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on Firmware Update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20E0DB88" w14:textId="77777777" w:rsidR="007C4315" w:rsidRPr="00433B89" w:rsidRDefault="007C4315" w:rsidP="007C431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on </w:t>
      </w:r>
      <w:proofErr w:type="spellStart"/>
      <w:r w:rsidRPr="00433B89">
        <w:rPr>
          <w:rFonts w:cs="Times"/>
          <w:sz w:val="22"/>
          <w:szCs w:val="22"/>
        </w:rPr>
        <w:t>Alterneta</w:t>
      </w:r>
      <w:proofErr w:type="spellEnd"/>
      <w:r w:rsidRPr="00433B89">
        <w:rPr>
          <w:rFonts w:cs="Times"/>
          <w:sz w:val="22"/>
          <w:szCs w:val="22"/>
        </w:rPr>
        <w:t xml:space="preserve">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D52B3EB" w14:textId="77777777" w:rsidR="007C4315" w:rsidRPr="00433B89" w:rsidRDefault="007C4315" w:rsidP="007C4315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Enter: </w:t>
      </w:r>
      <w:r w:rsidRPr="00433B89">
        <w:rPr>
          <w:rFonts w:cs="Times"/>
          <w:i/>
          <w:iCs/>
          <w:sz w:val="22"/>
          <w:szCs w:val="22"/>
        </w:rPr>
        <w:t xml:space="preserve">Beta761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7288467A" w14:textId="77777777" w:rsidR="00F73178" w:rsidRPr="00F73178" w:rsidRDefault="007C4315" w:rsidP="00F73178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Update </w:t>
      </w:r>
    </w:p>
    <w:p w14:paraId="10A2104C" w14:textId="7104B732" w:rsidR="007C4315" w:rsidRPr="00F73178" w:rsidRDefault="007C4315" w:rsidP="00F731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rPr>
          <w:rFonts w:cs="Times"/>
          <w:b/>
          <w:sz w:val="22"/>
          <w:szCs w:val="22"/>
        </w:rPr>
      </w:pPr>
      <w:r w:rsidRPr="00F73178">
        <w:rPr>
          <w:rFonts w:cs="Times"/>
          <w:b/>
          <w:sz w:val="22"/>
          <w:szCs w:val="22"/>
        </w:rPr>
        <w:t xml:space="preserve">Step 3: </w:t>
      </w:r>
    </w:p>
    <w:p w14:paraId="3457E6B6" w14:textId="77777777" w:rsidR="007C4315" w:rsidRPr="00433B89" w:rsidRDefault="007C4315" w:rsidP="007C431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on printer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2B3AA950" w14:textId="77777777" w:rsidR="007C4315" w:rsidRPr="00433B89" w:rsidRDefault="007C4315" w:rsidP="007C431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Test the printer by clicking on the square icon with arrow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047E29B3" w14:textId="77777777" w:rsidR="007C4315" w:rsidRPr="00433B89" w:rsidRDefault="007C4315" w:rsidP="007C4315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Print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29A92364" w14:textId="77777777" w:rsidR="00F73178" w:rsidRDefault="007C4315" w:rsidP="00F73178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If working correctly, ignore ‘Step 4’ if not working correctly follow ‘Step 4’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16AD9CD1" w14:textId="58BF74AA" w:rsidR="007C4315" w:rsidRPr="00F73178" w:rsidRDefault="007C4315" w:rsidP="00F731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rPr>
          <w:rFonts w:cs="Times"/>
          <w:b/>
          <w:sz w:val="22"/>
          <w:szCs w:val="22"/>
        </w:rPr>
      </w:pPr>
      <w:r w:rsidRPr="00F73178">
        <w:rPr>
          <w:rFonts w:cs="Times"/>
          <w:b/>
          <w:sz w:val="22"/>
          <w:szCs w:val="22"/>
        </w:rPr>
        <w:t xml:space="preserve">Step 4: </w:t>
      </w:r>
    </w:p>
    <w:p w14:paraId="1D65BDFE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Please go to the white </w:t>
      </w:r>
      <w:proofErr w:type="spellStart"/>
      <w:r w:rsidRPr="00433B89">
        <w:rPr>
          <w:rFonts w:cs="Times"/>
          <w:sz w:val="22"/>
          <w:szCs w:val="22"/>
        </w:rPr>
        <w:t>xPrintServer</w:t>
      </w:r>
      <w:proofErr w:type="spellEnd"/>
      <w:r w:rsidRPr="00433B89">
        <w:rPr>
          <w:rFonts w:cs="Times"/>
          <w:sz w:val="22"/>
          <w:szCs w:val="22"/>
        </w:rPr>
        <w:t xml:space="preserve"> next to printer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336785C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Please take out the black power cable and count to 10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3BB45F60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Place the black power cable back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11BBCCAE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Follow ‘Step 1’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CA7EAC7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If not found, open the white </w:t>
      </w:r>
      <w:proofErr w:type="spellStart"/>
      <w:r w:rsidRPr="00433B89">
        <w:rPr>
          <w:rFonts w:cs="Times"/>
          <w:sz w:val="22"/>
          <w:szCs w:val="22"/>
        </w:rPr>
        <w:t>xPrintServer</w:t>
      </w:r>
      <w:proofErr w:type="spellEnd"/>
      <w:r w:rsidRPr="00433B89">
        <w:rPr>
          <w:rFonts w:cs="Times"/>
          <w:sz w:val="22"/>
          <w:szCs w:val="22"/>
        </w:rPr>
        <w:t xml:space="preserve"> with a flathead screwdriver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00E6BDA5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Find a small reset button (grey field with a small white button)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2F062567" w14:textId="77777777" w:rsidR="007C4315" w:rsidRPr="00433B89" w:rsidRDefault="007C4315" w:rsidP="007C4315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Click reset button and hold 10 seconds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60FC57F4" w14:textId="77777777" w:rsidR="00F73178" w:rsidRPr="00F73178" w:rsidRDefault="007C4315" w:rsidP="007A4669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contextualSpacing/>
        <w:rPr>
          <w:rFonts w:cs="Times"/>
          <w:sz w:val="22"/>
          <w:szCs w:val="22"/>
        </w:rPr>
      </w:pPr>
      <w:r w:rsidRPr="00433B89">
        <w:rPr>
          <w:rFonts w:cs="Times"/>
          <w:sz w:val="22"/>
          <w:szCs w:val="22"/>
        </w:rPr>
        <w:t xml:space="preserve">Follow ‘Step 1’ </w:t>
      </w:r>
      <w:r w:rsidRPr="00433B89">
        <w:rPr>
          <w:rFonts w:ascii="MS Mincho" w:eastAsia="MS Mincho" w:hAnsi="MS Mincho" w:cs="MS Mincho"/>
          <w:sz w:val="22"/>
          <w:szCs w:val="22"/>
        </w:rPr>
        <w:t> </w:t>
      </w:r>
    </w:p>
    <w:p w14:paraId="3800EB85" w14:textId="5CF4E330" w:rsidR="007C4315" w:rsidRPr="007A4669" w:rsidRDefault="00F73178" w:rsidP="00F731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br/>
      </w:r>
      <w:r w:rsidR="007C4315" w:rsidRPr="007A4669">
        <w:rPr>
          <w:rFonts w:cs="Times"/>
          <w:sz w:val="22"/>
          <w:szCs w:val="22"/>
        </w:rPr>
        <w:t>Enjoy the App!</w:t>
      </w:r>
    </w:p>
    <w:p w14:paraId="0DE8762B" w14:textId="44FF959A" w:rsidR="007C4315" w:rsidRPr="007A4669" w:rsidRDefault="007C4315" w:rsidP="007A466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sz w:val="22"/>
          <w:szCs w:val="22"/>
        </w:rPr>
      </w:pPr>
      <w:r w:rsidRPr="007C4315">
        <w:rPr>
          <w:rFonts w:cs="Times"/>
          <w:sz w:val="22"/>
          <w:szCs w:val="22"/>
        </w:rPr>
        <w:t>Kind regards,</w:t>
      </w:r>
      <w:r w:rsidRPr="007C4315">
        <w:rPr>
          <w:rFonts w:ascii="MS Mincho" w:eastAsia="MS Mincho" w:hAnsi="MS Mincho" w:cs="MS Mincho"/>
          <w:sz w:val="22"/>
          <w:szCs w:val="22"/>
        </w:rPr>
        <w:t> </w:t>
      </w:r>
      <w:r w:rsidR="009A734E">
        <w:rPr>
          <w:rFonts w:ascii="MS Mincho" w:eastAsia="MS Mincho" w:hAnsi="MS Mincho" w:cs="MS Mincho"/>
          <w:sz w:val="22"/>
          <w:szCs w:val="22"/>
        </w:rPr>
        <w:br/>
      </w:r>
      <w:r w:rsidRPr="007C4315">
        <w:rPr>
          <w:rFonts w:cs="Times"/>
          <w:sz w:val="22"/>
          <w:szCs w:val="22"/>
        </w:rPr>
        <w:t xml:space="preserve">The </w:t>
      </w:r>
      <w:proofErr w:type="spellStart"/>
      <w:r w:rsidRPr="007C4315">
        <w:rPr>
          <w:rFonts w:cs="Times"/>
          <w:sz w:val="22"/>
          <w:szCs w:val="22"/>
        </w:rPr>
        <w:t>Apptitude</w:t>
      </w:r>
      <w:proofErr w:type="spellEnd"/>
      <w:r w:rsidRPr="007C4315">
        <w:rPr>
          <w:rFonts w:cs="Times"/>
          <w:sz w:val="22"/>
          <w:szCs w:val="22"/>
        </w:rPr>
        <w:t xml:space="preserve"> Team</w:t>
      </w:r>
    </w:p>
    <w:sectPr w:rsidR="007C4315" w:rsidRPr="007A4669" w:rsidSect="00EA2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8818" w14:textId="77777777" w:rsidR="00EB6DA1" w:rsidRDefault="00EB6DA1" w:rsidP="0037475F">
      <w:r>
        <w:separator/>
      </w:r>
    </w:p>
  </w:endnote>
  <w:endnote w:type="continuationSeparator" w:id="0">
    <w:p w14:paraId="72F6EFE6" w14:textId="77777777" w:rsidR="00EB6DA1" w:rsidRDefault="00EB6DA1" w:rsidP="003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FC60" w14:textId="77777777" w:rsidR="00C053A6" w:rsidRDefault="00C053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6BE6" w14:textId="463D9062" w:rsidR="007169C8" w:rsidRPr="0099210F" w:rsidRDefault="0099210F" w:rsidP="007169C8">
    <w:pPr>
      <w:pStyle w:val="Footer"/>
      <w:jc w:val="center"/>
    </w:pPr>
    <w:r w:rsidRPr="0099210F">
      <w:t>If you have any questions,</w:t>
    </w:r>
    <w:r w:rsidR="001B0EA3">
      <w:t xml:space="preserve"> please feel free to contact the</w:t>
    </w:r>
    <w:r w:rsidR="007169C8" w:rsidRPr="0099210F">
      <w:t xml:space="preserve"> Su</w:t>
    </w:r>
    <w:r w:rsidR="001B0EA3">
      <w:t xml:space="preserve">pport team: </w:t>
    </w:r>
    <w:r w:rsidR="00C053A6">
      <w:t>Support@apptitude.nl</w:t>
    </w:r>
    <w:bookmarkStart w:id="0" w:name="_GoBack"/>
    <w:bookmarkEnd w:id="0"/>
  </w:p>
  <w:p w14:paraId="4E6B2E5F" w14:textId="77777777" w:rsidR="007169C8" w:rsidRDefault="007169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20C3" w14:textId="77777777" w:rsidR="00C053A6" w:rsidRDefault="00C053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CBC8" w14:textId="77777777" w:rsidR="00EB6DA1" w:rsidRDefault="00EB6DA1" w:rsidP="0037475F">
      <w:r>
        <w:separator/>
      </w:r>
    </w:p>
  </w:footnote>
  <w:footnote w:type="continuationSeparator" w:id="0">
    <w:p w14:paraId="7B3C3D6C" w14:textId="77777777" w:rsidR="00EB6DA1" w:rsidRDefault="00EB6DA1" w:rsidP="00374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76D0" w14:textId="77777777" w:rsidR="00C053A6" w:rsidRDefault="00C053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E23C" w14:textId="2DC10BDD" w:rsidR="007C4315" w:rsidRDefault="007C4315">
    <w:pPr>
      <w:pStyle w:val="Header"/>
    </w:pPr>
    <w:r>
      <w:rPr>
        <w:rFonts w:ascii="Calibri" w:hAnsi="Calibri"/>
        <w:b/>
        <w:bCs/>
        <w:noProof/>
        <w:sz w:val="28"/>
        <w:szCs w:val="28"/>
      </w:rPr>
      <w:drawing>
        <wp:inline distT="0" distB="0" distL="0" distR="0" wp14:anchorId="2BBBBB96" wp14:editId="0AC11EA3">
          <wp:extent cx="767173" cy="924983"/>
          <wp:effectExtent l="0" t="0" r="0" b="0"/>
          <wp:docPr id="3" name="Picture 3" descr="../../Desktop/apps4fashion_logo_rounded-cor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apps4fashion_logo_rounded-corn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85" cy="98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>Reconnect to Printer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B98E" w14:textId="77777777" w:rsidR="00C053A6" w:rsidRDefault="00C05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701F3"/>
    <w:multiLevelType w:val="hybridMultilevel"/>
    <w:tmpl w:val="EDEE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660C"/>
    <w:multiLevelType w:val="multilevel"/>
    <w:tmpl w:val="4BA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904D8"/>
    <w:multiLevelType w:val="hybridMultilevel"/>
    <w:tmpl w:val="1B1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3E4A"/>
    <w:multiLevelType w:val="hybridMultilevel"/>
    <w:tmpl w:val="8FA6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6D0C"/>
    <w:multiLevelType w:val="multilevel"/>
    <w:tmpl w:val="4B8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42A6E"/>
    <w:multiLevelType w:val="multilevel"/>
    <w:tmpl w:val="CFC4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86676"/>
    <w:multiLevelType w:val="hybridMultilevel"/>
    <w:tmpl w:val="23AE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4396"/>
    <w:multiLevelType w:val="hybridMultilevel"/>
    <w:tmpl w:val="86A8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6E3C"/>
    <w:multiLevelType w:val="hybridMultilevel"/>
    <w:tmpl w:val="F6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2FE1"/>
    <w:multiLevelType w:val="hybridMultilevel"/>
    <w:tmpl w:val="F4004AA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5B465411"/>
    <w:multiLevelType w:val="hybridMultilevel"/>
    <w:tmpl w:val="AE9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5D2C"/>
    <w:multiLevelType w:val="hybridMultilevel"/>
    <w:tmpl w:val="1554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1569"/>
    <w:multiLevelType w:val="hybridMultilevel"/>
    <w:tmpl w:val="00A8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160FB"/>
    <w:multiLevelType w:val="multilevel"/>
    <w:tmpl w:val="98CC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F00DB"/>
    <w:multiLevelType w:val="hybridMultilevel"/>
    <w:tmpl w:val="ECE2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772E1"/>
    <w:multiLevelType w:val="multilevel"/>
    <w:tmpl w:val="E0F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C53AA5"/>
    <w:multiLevelType w:val="hybridMultilevel"/>
    <w:tmpl w:val="F69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9"/>
  </w:num>
  <w:num w:numId="5">
    <w:abstractNumId w:val="5"/>
  </w:num>
  <w:num w:numId="6">
    <w:abstractNumId w:val="14"/>
  </w:num>
  <w:num w:numId="7">
    <w:abstractNumId w:val="20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F"/>
    <w:rsid w:val="000A5C4C"/>
    <w:rsid w:val="001B0EA3"/>
    <w:rsid w:val="002377E6"/>
    <w:rsid w:val="00285CD5"/>
    <w:rsid w:val="0037475F"/>
    <w:rsid w:val="00433B89"/>
    <w:rsid w:val="00493EB2"/>
    <w:rsid w:val="007169C8"/>
    <w:rsid w:val="007A4669"/>
    <w:rsid w:val="007B50B0"/>
    <w:rsid w:val="007C4315"/>
    <w:rsid w:val="00862730"/>
    <w:rsid w:val="008B16FD"/>
    <w:rsid w:val="00921D30"/>
    <w:rsid w:val="0095424C"/>
    <w:rsid w:val="00971106"/>
    <w:rsid w:val="0099210F"/>
    <w:rsid w:val="009A734E"/>
    <w:rsid w:val="009B1F8F"/>
    <w:rsid w:val="009F7198"/>
    <w:rsid w:val="00AA2B7E"/>
    <w:rsid w:val="00C053A6"/>
    <w:rsid w:val="00D218FC"/>
    <w:rsid w:val="00E14F99"/>
    <w:rsid w:val="00EA2E62"/>
    <w:rsid w:val="00EB6DA1"/>
    <w:rsid w:val="00F72129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87A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F"/>
  </w:style>
  <w:style w:type="paragraph" w:styleId="Footer">
    <w:name w:val="footer"/>
    <w:basedOn w:val="Normal"/>
    <w:link w:val="FooterChar"/>
    <w:uiPriority w:val="99"/>
    <w:unhideWhenUsed/>
    <w:rsid w:val="0037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5F"/>
  </w:style>
  <w:style w:type="character" w:styleId="Hyperlink">
    <w:name w:val="Hyperlink"/>
    <w:uiPriority w:val="99"/>
    <w:rsid w:val="009F7198"/>
  </w:style>
  <w:style w:type="paragraph" w:styleId="ListParagraph">
    <w:name w:val="List Paragraph"/>
    <w:basedOn w:val="Normal"/>
    <w:uiPriority w:val="34"/>
    <w:qFormat/>
    <w:rsid w:val="00716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3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C5E3B-B63D-FC41-A232-4BA2D0F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2016-03-11T08:59:00Z</cp:lastPrinted>
  <dcterms:created xsi:type="dcterms:W3CDTF">2016-03-11T08:59:00Z</dcterms:created>
  <dcterms:modified xsi:type="dcterms:W3CDTF">2016-03-21T08:52:00Z</dcterms:modified>
</cp:coreProperties>
</file>